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58D0" w14:textId="77777777"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14:paraId="13DF11DC" w14:textId="77777777"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14:paraId="6FBCE6C8" w14:textId="373007D5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</w:t>
      </w:r>
      <w:r w:rsidR="00B22002">
        <w:rPr>
          <w:rFonts w:eastAsia="Times New Roman"/>
          <w:b/>
          <w:lang w:eastAsia="pl-PL"/>
        </w:rPr>
        <w:t>I MIASTO WYSZOGRÓD</w:t>
      </w:r>
    </w:p>
    <w:p w14:paraId="3CEE79E6" w14:textId="77777777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14:paraId="23C72E1E" w14:textId="64A032AF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</w:t>
      </w:r>
      <w:r w:rsidR="00B22002">
        <w:rPr>
          <w:rFonts w:eastAsia="Times New Roman"/>
          <w:szCs w:val="20"/>
          <w:lang w:eastAsia="pl-PL"/>
        </w:rPr>
        <w:t xml:space="preserve">            </w:t>
      </w:r>
      <w:r w:rsidRPr="00851383">
        <w:rPr>
          <w:rFonts w:eastAsia="Times New Roman"/>
          <w:szCs w:val="20"/>
          <w:lang w:eastAsia="pl-PL"/>
        </w:rPr>
        <w:t xml:space="preserve"> Adres: </w:t>
      </w:r>
      <w:r w:rsidR="00B22002">
        <w:rPr>
          <w:rFonts w:eastAsia="Times New Roman"/>
          <w:b/>
          <w:szCs w:val="20"/>
          <w:lang w:eastAsia="pl-PL"/>
        </w:rPr>
        <w:t xml:space="preserve">ul. </w:t>
      </w:r>
      <w:proofErr w:type="spellStart"/>
      <w:r w:rsidR="00B22002">
        <w:rPr>
          <w:rFonts w:eastAsia="Times New Roman"/>
          <w:b/>
          <w:szCs w:val="20"/>
          <w:lang w:eastAsia="pl-PL"/>
        </w:rPr>
        <w:t>Rębowska</w:t>
      </w:r>
      <w:proofErr w:type="spellEnd"/>
      <w:r w:rsidR="00B22002">
        <w:rPr>
          <w:rFonts w:eastAsia="Times New Roman"/>
          <w:b/>
          <w:szCs w:val="20"/>
          <w:lang w:eastAsia="pl-PL"/>
        </w:rPr>
        <w:t xml:space="preserve"> 37</w:t>
      </w:r>
    </w:p>
    <w:p w14:paraId="2B410C44" w14:textId="7B6F8A2D" w:rsidR="002D0AE2" w:rsidRDefault="002D0AE2" w:rsidP="002D0AE2">
      <w:pPr>
        <w:tabs>
          <w:tab w:val="left" w:pos="0"/>
        </w:tabs>
        <w:autoSpaceDN w:val="0"/>
        <w:rPr>
          <w:rFonts w:eastAsia="Times New Roman"/>
          <w:b/>
          <w:szCs w:val="20"/>
          <w:lang w:eastAsia="pl-PL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 </w:t>
      </w:r>
      <w:r w:rsidRPr="00851383">
        <w:rPr>
          <w:rFonts w:eastAsia="Times New Roman"/>
          <w:b/>
          <w:szCs w:val="20"/>
          <w:lang w:eastAsia="pl-PL"/>
        </w:rPr>
        <w:t xml:space="preserve">ul. </w:t>
      </w:r>
      <w:proofErr w:type="spellStart"/>
      <w:r w:rsidR="00B22002">
        <w:rPr>
          <w:rFonts w:eastAsia="Times New Roman"/>
          <w:b/>
          <w:szCs w:val="20"/>
          <w:lang w:eastAsia="pl-PL"/>
        </w:rPr>
        <w:t>Rębowska</w:t>
      </w:r>
      <w:proofErr w:type="spellEnd"/>
      <w:r w:rsidR="00B22002">
        <w:rPr>
          <w:rFonts w:eastAsia="Times New Roman"/>
          <w:b/>
          <w:szCs w:val="20"/>
          <w:lang w:eastAsia="pl-PL"/>
        </w:rPr>
        <w:t xml:space="preserve"> 37</w:t>
      </w:r>
    </w:p>
    <w:p w14:paraId="79805E99" w14:textId="77777777" w:rsidR="00D96ADC" w:rsidRPr="00851383" w:rsidRDefault="00D96ADC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</w:p>
    <w:p w14:paraId="4CBA01E0" w14:textId="77777777"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14:paraId="16E6D69A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14:paraId="30C39ED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14:paraId="5BB0C610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14:paraId="27AB439B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14:paraId="704D6B72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14:paraId="651FE1F5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14:paraId="132C636D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14:paraId="28EF03E5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14:paraId="747543FA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14:paraId="51BDBB3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14:paraId="76C40E4F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14:paraId="5A65EB0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14:paraId="12F64EFA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14:paraId="0E4081B9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14:paraId="5BBD52D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14:paraId="091F4079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14:paraId="0EF910F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14:paraId="040B9CC2" w14:textId="77777777" w:rsidR="002D0AE2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14:paraId="4C898296" w14:textId="77777777" w:rsidR="003C15A5" w:rsidRPr="003C15A5" w:rsidRDefault="003C15A5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Działalność gospodarczą  prowadzę/prowadzimy na podstawie  wpisu do KRS*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/CEIDG*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</w:p>
    <w:p w14:paraId="5263929A" w14:textId="77777777" w:rsidR="003C15A5" w:rsidRPr="00851383" w:rsidRDefault="003C15A5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14:paraId="50FBFD2E" w14:textId="77777777"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14:paraId="6E2CA26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14:paraId="415E46D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14:paraId="58CFA93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14:paraId="319AEB3C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14:paraId="1F3F313E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14:paraId="5650E632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14:paraId="789C01B9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14:paraId="13FB1630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14:paraId="228EEC35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14:paraId="60086CA4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14:paraId="3E3CC30B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14:paraId="3C135350" w14:textId="77777777"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14:paraId="4C70077E" w14:textId="77777777" w:rsidR="003C15A5" w:rsidRDefault="003C15A5" w:rsidP="003C15A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hd w:val="clear" w:color="auto" w:fill="EFD899"/>
        </w:rPr>
        <w:t>Działalność gospodarczą  prowadzę/prowadzimy na podstawie  wpisu do KRS*</w:t>
      </w:r>
      <w:r>
        <w:rPr>
          <w:shd w:val="clear" w:color="auto" w:fill="EFD899"/>
          <w:vertAlign w:val="superscript"/>
        </w:rPr>
        <w:t>2</w:t>
      </w:r>
      <w:r>
        <w:rPr>
          <w:shd w:val="clear" w:color="auto" w:fill="EFD899"/>
        </w:rPr>
        <w:t>/CEIDG*</w:t>
      </w:r>
      <w:r>
        <w:rPr>
          <w:shd w:val="clear" w:color="auto" w:fill="EFD899"/>
          <w:vertAlign w:val="superscript"/>
        </w:rPr>
        <w:t>2</w:t>
      </w:r>
    </w:p>
    <w:p w14:paraId="00DC480A" w14:textId="77777777" w:rsidR="00431F11" w:rsidRPr="00431F11" w:rsidRDefault="00431F11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</w:p>
    <w:p w14:paraId="1DC46441" w14:textId="77777777"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1246C312" w14:textId="77777777"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3FB64405" w14:textId="3F853486" w:rsidR="00486CAB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3C15A5">
        <w:rPr>
          <w:rFonts w:eastAsia="Times New Roman"/>
          <w:kern w:val="3"/>
          <w:sz w:val="20"/>
          <w:szCs w:val="20"/>
          <w:lang w:eastAsia="zh-CN"/>
        </w:rPr>
        <w:t xml:space="preserve">pytania ofertowego </w:t>
      </w:r>
      <w:r w:rsidR="00B22002">
        <w:rPr>
          <w:rFonts w:eastAsia="Times New Roman"/>
          <w:kern w:val="3"/>
          <w:sz w:val="20"/>
          <w:szCs w:val="20"/>
          <w:lang w:eastAsia="zh-CN"/>
        </w:rPr>
        <w:t>UGiM.</w:t>
      </w:r>
      <w:r w:rsidR="00575D41">
        <w:rPr>
          <w:rFonts w:eastAsia="Times New Roman"/>
          <w:kern w:val="3"/>
          <w:sz w:val="20"/>
          <w:szCs w:val="20"/>
          <w:lang w:eastAsia="zh-CN"/>
        </w:rPr>
        <w:t>27</w:t>
      </w:r>
      <w:r w:rsidR="00B22002">
        <w:rPr>
          <w:rFonts w:eastAsia="Times New Roman"/>
          <w:kern w:val="3"/>
          <w:sz w:val="20"/>
          <w:szCs w:val="20"/>
          <w:lang w:eastAsia="zh-CN"/>
        </w:rPr>
        <w:t>1.</w:t>
      </w:r>
      <w:r w:rsidR="00575D41">
        <w:rPr>
          <w:rFonts w:eastAsia="Times New Roman"/>
          <w:kern w:val="3"/>
          <w:sz w:val="20"/>
          <w:szCs w:val="20"/>
          <w:lang w:eastAsia="zh-CN"/>
        </w:rPr>
        <w:t>8</w:t>
      </w:r>
      <w:r w:rsidR="00B22002">
        <w:rPr>
          <w:rFonts w:eastAsia="Times New Roman"/>
          <w:kern w:val="3"/>
          <w:sz w:val="20"/>
          <w:szCs w:val="20"/>
          <w:lang w:eastAsia="zh-CN"/>
        </w:rPr>
        <w:t>.2020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Usuwanie </w:t>
      </w:r>
      <w:r w:rsidR="003C15A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folii rolniczych i innych odpadów pochodzących z działalności rolniczej</w:t>
      </w:r>
      <w:r w:rsidR="00575D41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z terenu Gminy i Miasta Wyszogród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</w:p>
    <w:p w14:paraId="4E5C5808" w14:textId="77777777"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14:paraId="47AA15C1" w14:textId="77777777"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14:paraId="631167B3" w14:textId="77777777" w:rsidR="002D0AE2" w:rsidRPr="007A5485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14:paraId="2DC42F05" w14:textId="77777777" w:rsidR="002D0AE2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>(słownie ..........................................................................................</w:t>
      </w:r>
      <w:r w:rsidR="00770B7E">
        <w:rPr>
          <w:rFonts w:eastAsia="Lucida Sans Unicode"/>
          <w:color w:val="000000"/>
          <w:sz w:val="20"/>
          <w:szCs w:val="20"/>
          <w:lang w:eastAsia="ar-SA"/>
        </w:rPr>
        <w:t>..........................................................................</w:t>
      </w: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...) </w:t>
      </w:r>
    </w:p>
    <w:p w14:paraId="5A4CA95B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4A0A0065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7CBDF196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1DEA11F6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37BFD79E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55BFACA7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354F5DDB" w14:textId="77777777" w:rsidR="00FF496D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14:paraId="40D07692" w14:textId="77777777" w:rsidR="00FF496D" w:rsidRPr="00FF496D" w:rsidRDefault="00FF496D" w:rsidP="00FF496D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278"/>
        <w:gridCol w:w="988"/>
        <w:gridCol w:w="1135"/>
        <w:gridCol w:w="1136"/>
        <w:gridCol w:w="1137"/>
      </w:tblGrid>
      <w:tr w:rsidR="00FF496D" w:rsidRPr="00FF496D" w14:paraId="7D3F6AEE" w14:textId="77777777" w:rsidTr="00486CA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18619AFB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73833DC9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0CE6477A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Nazwa 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7950C5BE" w14:textId="77777777" w:rsidR="00FF496D" w:rsidRP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Szacunkowa ilość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Mg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2ABF1398" w14:textId="77777777" w:rsid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Cena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jedn.  netto </w:t>
            </w:r>
          </w:p>
          <w:p w14:paraId="7F5F7493" w14:textId="77777777"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zł /1Mg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0C081AC0" w14:textId="77777777" w:rsid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Wartość netto /zł/</w:t>
            </w:r>
          </w:p>
          <w:p w14:paraId="2DF6E83B" w14:textId="77777777"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437E6EA" w14:textId="77777777" w:rsidR="00486CAB" w:rsidRP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i/>
                <w:color w:val="000000"/>
                <w:sz w:val="16"/>
                <w:szCs w:val="16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4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x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kol.5)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1FA283CA" w14:textId="77777777" w:rsidR="00F24558" w:rsidRPr="00F24558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Podatek  VAT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14:paraId="38A69BB3" w14:textId="77777777" w:rsid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Wartość  brutto /zł</w:t>
            </w: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/</w:t>
            </w:r>
          </w:p>
          <w:p w14:paraId="6AAFE828" w14:textId="77777777" w:rsidR="00F24558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  <w:p w14:paraId="796A4754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.6 + kol.7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486CAB" w:rsidRPr="00FF496D" w14:paraId="342F8854" w14:textId="77777777" w:rsidTr="00486CA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04F631C3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73DFBEB5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69A420C9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588AA2BF" w14:textId="77777777"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59927085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61F3972D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58FB72A9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14:paraId="416AAB04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8</w:t>
            </w:r>
          </w:p>
        </w:tc>
      </w:tr>
      <w:tr w:rsidR="00FF496D" w:rsidRPr="00FF496D" w14:paraId="7B7D1037" w14:textId="77777777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DCA1F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FC54D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10418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Folia rolnicza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706DA" w14:textId="555D2F1D" w:rsidR="00FF496D" w:rsidRPr="00FF496D" w:rsidRDefault="00B22002" w:rsidP="00237ABF">
            <w:pPr>
              <w:autoSpaceDN w:val="0"/>
              <w:ind w:right="51"/>
              <w:jc w:val="center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199,990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EB5E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46D07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77BC8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4AA7C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220E1616" w14:textId="77777777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3FE87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82DED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6AF5E" w14:textId="3D79C976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Siatka</w:t>
            </w:r>
            <w:r w:rsidR="00B22002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i sznurek </w:t>
            </w: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293EC" w14:textId="48EE2043" w:rsidR="00FF496D" w:rsidRPr="00FF496D" w:rsidRDefault="00B22002" w:rsidP="00237ABF">
            <w:pPr>
              <w:autoSpaceDN w:val="0"/>
              <w:ind w:right="51"/>
              <w:jc w:val="center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9,660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1985B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A9CF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5405E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E32BA5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539F9022" w14:textId="77777777" w:rsidTr="00F2455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7CD84" w14:textId="041FDD0B" w:rsidR="00FF496D" w:rsidRPr="00FF496D" w:rsidRDefault="00B22002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19BF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C713B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Opakowania  po nawozach 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AACA" w14:textId="72E55F99" w:rsidR="00FF496D" w:rsidRPr="00FF496D" w:rsidRDefault="00B22002" w:rsidP="00237ABF">
            <w:pPr>
              <w:autoSpaceDN w:val="0"/>
              <w:ind w:right="51"/>
              <w:jc w:val="center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11,840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C4F6BA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93A1443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82E3F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313E9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14:paraId="3ABA7A9E" w14:textId="77777777" w:rsidTr="00F24558">
        <w:trPr>
          <w:trHeight w:val="47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6954ED" w14:textId="7870035A" w:rsidR="00F24558" w:rsidRPr="00FF496D" w:rsidRDefault="00B22002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EBC325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AA1B04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Opakowania i typu Big </w:t>
            </w:r>
            <w:proofErr w:type="spellStart"/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Bag</w:t>
            </w:r>
            <w:proofErr w:type="spellEnd"/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DB213F" w14:textId="160F7E24" w:rsidR="00F24558" w:rsidRPr="00FF496D" w:rsidRDefault="00B22002" w:rsidP="00237ABF">
            <w:pPr>
              <w:autoSpaceDN w:val="0"/>
              <w:ind w:right="51"/>
              <w:jc w:val="center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8,460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78F4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80747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BF214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52C774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14:paraId="06DC1FD1" w14:textId="77777777" w:rsidTr="00F24558">
        <w:trPr>
          <w:trHeight w:val="230"/>
        </w:trPr>
        <w:tc>
          <w:tcPr>
            <w:tcW w:w="566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FED232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0D296FD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E2F3" w:themeFill="accent5" w:themeFillTint="33"/>
          </w:tcPr>
          <w:p w14:paraId="19F7450C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 w:themeFill="accent5" w:themeFillTint="33"/>
          </w:tcPr>
          <w:p w14:paraId="3E20AEBB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5BD4D46" w14:textId="77777777" w:rsidR="00FF496D" w:rsidRDefault="00FF496D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0A4A40B0" w14:textId="77777777" w:rsidR="002D0AE2" w:rsidRDefault="002D0AE2" w:rsidP="002D0AE2">
      <w:pPr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14:paraId="5DA053A3" w14:textId="77777777" w:rsidR="00770B7E" w:rsidRPr="00770B7E" w:rsidRDefault="00770B7E" w:rsidP="002D0AE2">
      <w:pPr>
        <w:rPr>
          <w:rFonts w:eastAsia="Times New Roman"/>
          <w:sz w:val="20"/>
          <w:szCs w:val="20"/>
          <w:lang w:eastAsia="pl-PL"/>
        </w:rPr>
      </w:pPr>
      <w:r w:rsidRPr="00770B7E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 xml:space="preserve">) oświadczam/y, że cena oferty  jest cena ryczałtowa i zawiera wszystkie koszty realizacji zamówienia w szczególności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>odbiór, transport i utylizację/poddanie odzyskowi w/w odpadów, podatki, opłaty, wynagrodzenia</w:t>
      </w:r>
      <w:r>
        <w:rPr>
          <w:rFonts w:eastAsia="Lucida Sans Unicode"/>
          <w:color w:val="000000"/>
          <w:sz w:val="20"/>
          <w:szCs w:val="20"/>
          <w:lang w:eastAsia="ar-SA"/>
        </w:rPr>
        <w:t>.</w:t>
      </w:r>
    </w:p>
    <w:p w14:paraId="6AB57ACA" w14:textId="77777777"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14:paraId="4F348AC6" w14:textId="77777777"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14:paraId="2DBC9D48" w14:textId="77777777" w:rsidR="008E07C7" w:rsidRPr="00431F11" w:rsidRDefault="00770B7E" w:rsidP="00431F11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14:paraId="37EA9458" w14:textId="357C9875" w:rsidR="00866A0B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B839AD">
        <w:rPr>
          <w:rFonts w:eastAsia="Times New Roman"/>
          <w:b/>
          <w:sz w:val="20"/>
          <w:szCs w:val="20"/>
          <w:lang w:eastAsia="pl-PL"/>
        </w:rPr>
        <w:t>do</w:t>
      </w:r>
      <w:r w:rsidR="00B22002">
        <w:rPr>
          <w:rFonts w:eastAsia="Times New Roman"/>
          <w:b/>
          <w:sz w:val="20"/>
          <w:szCs w:val="20"/>
          <w:lang w:eastAsia="pl-PL"/>
        </w:rPr>
        <w:t xml:space="preserve"> 30 sierpnia 2020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14:paraId="3D49CEDB" w14:textId="00D6731D" w:rsidR="0098076B" w:rsidRPr="00486221" w:rsidRDefault="0098076B" w:rsidP="00486221">
      <w:pPr>
        <w:widowControl/>
        <w:tabs>
          <w:tab w:val="left" w:pos="1049"/>
          <w:tab w:val="left" w:pos="1418"/>
        </w:tabs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terminie do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>3</w:t>
      </w:r>
      <w:r w:rsidR="00B22002">
        <w:rPr>
          <w:rFonts w:eastAsia="Calibri" w:cs="Times New Roman"/>
          <w:b/>
          <w:kern w:val="0"/>
          <w:sz w:val="20"/>
          <w:szCs w:val="20"/>
          <w:lang w:eastAsia="en-US" w:bidi="ar-SA"/>
        </w:rPr>
        <w:t>0 września 2020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r.</w:t>
      </w:r>
      <w:r w:rsid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Wykonawca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przedłoży Zamawiającemu  dokumenty potwierdzające osiągnięcie zakładanego efektu ekologicznego.</w:t>
      </w:r>
    </w:p>
    <w:p w14:paraId="53918E0F" w14:textId="77777777" w:rsidR="00866A0B" w:rsidRPr="00866A0B" w:rsidRDefault="00770B7E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</w:t>
      </w:r>
      <w:r w:rsidR="00866A0B">
        <w:rPr>
          <w:rFonts w:eastAsia="Times New Roman"/>
          <w:sz w:val="20"/>
          <w:szCs w:val="20"/>
          <w:lang w:eastAsia="pl-PL"/>
        </w:rPr>
        <w:t>)o</w:t>
      </w:r>
      <w:r w:rsidR="00866A0B" w:rsidRPr="00866A0B">
        <w:rPr>
          <w:rFonts w:eastAsia="Times New Roman"/>
          <w:sz w:val="20"/>
          <w:szCs w:val="20"/>
          <w:lang w:eastAsia="pl-PL"/>
        </w:rPr>
        <w:t>świadczam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>, że nie mam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 w:rsidR="00866A0B">
        <w:rPr>
          <w:rFonts w:eastAsia="Times New Roman"/>
          <w:sz w:val="20"/>
          <w:szCs w:val="20"/>
          <w:lang w:eastAsia="pl-PL"/>
        </w:rPr>
        <w:t>ń kapitałowych ani osobowych z Z</w:t>
      </w:r>
      <w:r w:rsidR="00866A0B" w:rsidRPr="00866A0B">
        <w:rPr>
          <w:rFonts w:eastAsia="Times New Roman"/>
          <w:sz w:val="20"/>
          <w:szCs w:val="20"/>
          <w:lang w:eastAsia="pl-PL"/>
        </w:rPr>
        <w:t>amawiającym.</w:t>
      </w:r>
    </w:p>
    <w:p w14:paraId="1203C1E0" w14:textId="77777777" w:rsid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7)  </w:t>
      </w:r>
      <w:r w:rsidRPr="00866A0B">
        <w:rPr>
          <w:rFonts w:eastAsia="Times New Roman"/>
          <w:sz w:val="20"/>
          <w:szCs w:val="20"/>
          <w:lang w:eastAsia="pl-PL"/>
        </w:rPr>
        <w:t>Oświadczam, że przyjmuję warunki realizacji zamówienia określone w zapytaniu  ofertowym.</w:t>
      </w:r>
    </w:p>
    <w:p w14:paraId="35315B7C" w14:textId="77777777" w:rsidR="007A5485" w:rsidRDefault="00866A0B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8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14:paraId="418F64DC" w14:textId="77777777" w:rsidR="007A5485" w:rsidRDefault="00703D5E" w:rsidP="00866A0B">
      <w:pPr>
        <w:pStyle w:val="Tekstpodstawowywcity"/>
        <w:widowControl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 xml:space="preserve">wyrażam/y zgodę na przetwarzanie danych osobowych na potrzeby 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14:paraId="351D2A55" w14:textId="77777777" w:rsidR="007A5485" w:rsidRDefault="007A5485" w:rsidP="007A5485">
      <w:pPr>
        <w:spacing w:line="276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14:paraId="3AEDD3A0" w14:textId="77777777" w:rsidR="001157FA" w:rsidRPr="007A5485" w:rsidRDefault="001157FA" w:rsidP="007A5485">
      <w:pPr>
        <w:spacing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14:paraId="50DC654F" w14:textId="77777777" w:rsidR="007A5485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14:paraId="32276CC7" w14:textId="77777777" w:rsidR="007A5485" w:rsidRDefault="00703D5E" w:rsidP="007A548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14:paraId="2D84E968" w14:textId="77777777" w:rsidR="007A5485" w:rsidRPr="00751E39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5EFB0FD3" w14:textId="77777777" w:rsidR="007A5485" w:rsidRPr="00486221" w:rsidRDefault="007A5485" w:rsidP="00486221">
      <w:pPr>
        <w:ind w:left="567"/>
        <w:rPr>
          <w:rFonts w:ascii="Tahoma" w:hAnsi="Tahoma" w:cs="Tahoma"/>
          <w:sz w:val="14"/>
          <w:szCs w:val="14"/>
        </w:rPr>
      </w:pPr>
      <w:r w:rsidRPr="00E32CB8">
        <w:rPr>
          <w:rFonts w:ascii="Tahoma" w:hAnsi="Tahoma" w:cs="Tahoma"/>
          <w:sz w:val="14"/>
          <w:szCs w:val="14"/>
          <w:vertAlign w:val="superscript"/>
        </w:rPr>
        <w:t>1)</w:t>
      </w:r>
      <w:r w:rsidRPr="00D203D4"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ahoma" w:hAnsi="Tahoma" w:cs="Tahoma"/>
          <w:sz w:val="14"/>
          <w:szCs w:val="14"/>
        </w:rPr>
        <w:t xml:space="preserve">E L 119 z 04.05.2016, str. 1). </w:t>
      </w:r>
    </w:p>
    <w:p w14:paraId="609AF1B5" w14:textId="77777777"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14:paraId="3337A7B6" w14:textId="77777777" w:rsidR="002D0AE2" w:rsidRDefault="008E07C7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8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14:paraId="7929CDBA" w14:textId="77777777"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14:paraId="188711C3" w14:textId="77777777" w:rsidTr="00897C6A">
        <w:trPr>
          <w:jc w:val="center"/>
        </w:trPr>
        <w:tc>
          <w:tcPr>
            <w:tcW w:w="539" w:type="dxa"/>
            <w:shd w:val="clear" w:color="auto" w:fill="FFFFCC"/>
          </w:tcPr>
          <w:p w14:paraId="53C645E4" w14:textId="77777777"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14:paraId="78741643" w14:textId="77777777"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14:paraId="50455B09" w14:textId="77777777" w:rsidTr="00897C6A">
        <w:trPr>
          <w:jc w:val="center"/>
        </w:trPr>
        <w:tc>
          <w:tcPr>
            <w:tcW w:w="539" w:type="dxa"/>
          </w:tcPr>
          <w:p w14:paraId="10C11E6A" w14:textId="77777777"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14:paraId="5BB8814D" w14:textId="77777777"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6ADC" w:rsidRPr="00851383" w14:paraId="2FEFA6A2" w14:textId="77777777" w:rsidTr="00897C6A">
        <w:trPr>
          <w:jc w:val="center"/>
        </w:trPr>
        <w:tc>
          <w:tcPr>
            <w:tcW w:w="539" w:type="dxa"/>
          </w:tcPr>
          <w:p w14:paraId="0FC24FF9" w14:textId="77777777" w:rsidR="00D96ADC" w:rsidRPr="00851383" w:rsidRDefault="00D96ADC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14:paraId="2C82C5EC" w14:textId="77777777" w:rsidR="00D96ADC" w:rsidRPr="00851383" w:rsidRDefault="00D96ADC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7D85BA9" w14:textId="77777777" w:rsidR="002D0AE2" w:rsidRPr="00851383" w:rsidRDefault="002D0AE2" w:rsidP="002D0AE2">
      <w:pPr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14:paraId="62412ED2" w14:textId="77777777" w:rsidR="002D0AE2" w:rsidRPr="00851383" w:rsidRDefault="002D0AE2" w:rsidP="002D0AE2">
      <w:pPr>
        <w:ind w:left="709" w:hanging="349"/>
        <w:rPr>
          <w:rFonts w:eastAsia="Times New Roman"/>
          <w:sz w:val="20"/>
          <w:szCs w:val="20"/>
          <w:lang w:eastAsia="pl-PL"/>
        </w:rPr>
      </w:pPr>
    </w:p>
    <w:p w14:paraId="79AE129D" w14:textId="77777777" w:rsidR="00770B7E" w:rsidRDefault="00770B7E" w:rsidP="002D0AE2">
      <w:pPr>
        <w:rPr>
          <w:rFonts w:eastAsia="Times New Roman"/>
          <w:sz w:val="20"/>
          <w:szCs w:val="20"/>
          <w:lang w:eastAsia="pl-PL"/>
        </w:rPr>
      </w:pPr>
    </w:p>
    <w:p w14:paraId="260D198E" w14:textId="77777777" w:rsidR="00486221" w:rsidRDefault="00486221" w:rsidP="002D0AE2">
      <w:pPr>
        <w:rPr>
          <w:rFonts w:eastAsia="Times New Roman"/>
          <w:sz w:val="20"/>
          <w:szCs w:val="20"/>
          <w:lang w:eastAsia="pl-PL"/>
        </w:rPr>
      </w:pPr>
    </w:p>
    <w:p w14:paraId="5F9A34A0" w14:textId="77777777" w:rsidR="00486221" w:rsidRDefault="00486221" w:rsidP="002D0AE2">
      <w:pPr>
        <w:rPr>
          <w:rFonts w:eastAsia="Times New Roman"/>
          <w:sz w:val="20"/>
          <w:szCs w:val="20"/>
          <w:lang w:eastAsia="pl-PL"/>
        </w:rPr>
      </w:pPr>
    </w:p>
    <w:p w14:paraId="39E1C860" w14:textId="77777777" w:rsidR="00770B7E" w:rsidRDefault="00770B7E" w:rsidP="002D0AE2">
      <w:pPr>
        <w:rPr>
          <w:rFonts w:eastAsia="Times New Roman"/>
          <w:sz w:val="20"/>
          <w:szCs w:val="20"/>
          <w:lang w:eastAsia="pl-PL"/>
        </w:rPr>
      </w:pPr>
    </w:p>
    <w:p w14:paraId="25D0D415" w14:textId="77777777"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14:paraId="5764EEDD" w14:textId="77777777"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14:paraId="562C67D4" w14:textId="77777777"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14:paraId="00981E2A" w14:textId="77777777"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D27981">
        <w:rPr>
          <w:rFonts w:eastAsia="Times New Roman"/>
          <w:sz w:val="20"/>
          <w:szCs w:val="20"/>
          <w:vertAlign w:val="superscript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:</w:t>
      </w:r>
    </w:p>
    <w:p w14:paraId="66C9E52E" w14:textId="77777777" w:rsidR="002D0AE2" w:rsidRPr="004E4A10" w:rsidRDefault="004E4A10" w:rsidP="002D0AE2">
      <w:pPr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6A6A1131" w14:textId="77777777" w:rsidR="002D0AE2" w:rsidRPr="00851383" w:rsidRDefault="00826139" w:rsidP="002D0AE2">
      <w:pPr>
        <w:tabs>
          <w:tab w:val="left" w:pos="2272"/>
        </w:tabs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14:paraId="0222774C" w14:textId="77777777"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14:paraId="7F4740B3" w14:textId="77777777"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</w:p>
    <w:p w14:paraId="6B8A05AB" w14:textId="77777777" w:rsidR="002D0AE2" w:rsidRPr="00851383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14:paraId="29085E98" w14:textId="77777777"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14:paraId="4121AF3B" w14:textId="77777777"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14:paraId="444C453F" w14:textId="77777777" w:rsidR="002D0AE2" w:rsidRPr="00851383" w:rsidRDefault="002D0AE2" w:rsidP="002D0AE2">
      <w:pPr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14:paraId="3D09616C" w14:textId="77777777" w:rsidR="002D0AE2" w:rsidRPr="00851383" w:rsidRDefault="002D0AE2" w:rsidP="002D0AE2">
      <w:pPr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</w:t>
      </w:r>
      <w:proofErr w:type="spellStart"/>
      <w:r w:rsidRPr="00851383">
        <w:rPr>
          <w:rFonts w:eastAsia="Times New Roman"/>
          <w:i/>
          <w:sz w:val="16"/>
          <w:szCs w:val="16"/>
          <w:lang w:eastAsia="pl-PL"/>
        </w:rPr>
        <w:t>ych</w:t>
      </w:r>
      <w:proofErr w:type="spellEnd"/>
      <w:r w:rsidRPr="00851383">
        <w:rPr>
          <w:rFonts w:eastAsia="Times New Roman"/>
          <w:i/>
          <w:sz w:val="16"/>
          <w:szCs w:val="16"/>
          <w:lang w:eastAsia="pl-PL"/>
        </w:rPr>
        <w:t xml:space="preserve"> przedstawicieli Wykonawcy</w:t>
      </w:r>
    </w:p>
    <w:p w14:paraId="2BEB366A" w14:textId="77777777"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14:paraId="7993539A" w14:textId="77777777"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14:paraId="23FB25A5" w14:textId="77777777"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14:paraId="74DFF797" w14:textId="77777777" w:rsidR="00866A0B" w:rsidRPr="00303CAC" w:rsidRDefault="00866A0B" w:rsidP="00866A0B">
      <w:pPr>
        <w:autoSpaceDN w:val="0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="00D27981">
        <w:rPr>
          <w:kern w:val="3"/>
          <w:sz w:val="16"/>
          <w:szCs w:val="16"/>
          <w:vertAlign w:val="superscript"/>
        </w:rPr>
        <w:t>3</w:t>
      </w:r>
      <w:r w:rsidR="00826139">
        <w:rPr>
          <w:kern w:val="3"/>
          <w:sz w:val="16"/>
          <w:szCs w:val="16"/>
        </w:rPr>
        <w:t xml:space="preserve">) wpisać </w:t>
      </w:r>
      <w:r w:rsidR="00431F11">
        <w:rPr>
          <w:kern w:val="3"/>
          <w:sz w:val="16"/>
          <w:szCs w:val="16"/>
        </w:rPr>
        <w:t xml:space="preserve"> wszystkie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14:paraId="4F2A5517" w14:textId="77777777" w:rsidR="008271D3" w:rsidRDefault="008271D3" w:rsidP="00866A0B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39F6" w14:textId="77777777" w:rsidR="00D37DD1" w:rsidRDefault="00D37DD1" w:rsidP="00552DA6">
      <w:r>
        <w:separator/>
      </w:r>
    </w:p>
  </w:endnote>
  <w:endnote w:type="continuationSeparator" w:id="0">
    <w:p w14:paraId="5A25B435" w14:textId="77777777" w:rsidR="00D37DD1" w:rsidRDefault="00D37DD1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826BF" w14:textId="77777777"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0C41F3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0C41F3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7335DEE" w14:textId="77777777"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3F03" w14:textId="77777777" w:rsidR="00D37DD1" w:rsidRDefault="00D37DD1" w:rsidP="00552DA6">
      <w:r>
        <w:separator/>
      </w:r>
    </w:p>
  </w:footnote>
  <w:footnote w:type="continuationSeparator" w:id="0">
    <w:p w14:paraId="240EF8C7" w14:textId="77777777" w:rsidR="00D37DD1" w:rsidRDefault="00D37DD1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14:paraId="47702A4B" w14:textId="77777777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14:paraId="0151864F" w14:textId="3D2A52F9" w:rsidR="008F6643" w:rsidRPr="002D0AE2" w:rsidRDefault="00B22002" w:rsidP="00235E1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UGi</w:t>
          </w:r>
          <w:r w:rsidR="00575D41">
            <w:rPr>
              <w:rFonts w:ascii="Calibri" w:hAnsi="Calibri"/>
              <w:b/>
              <w:sz w:val="20"/>
              <w:szCs w:val="22"/>
              <w:lang w:eastAsia="en-US"/>
            </w:rPr>
            <w:t>M.271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.</w:t>
          </w:r>
          <w:r w:rsidR="00575D41">
            <w:rPr>
              <w:rFonts w:ascii="Calibri" w:hAnsi="Calibri"/>
              <w:b/>
              <w:sz w:val="20"/>
              <w:szCs w:val="22"/>
              <w:lang w:eastAsia="en-US"/>
            </w:rPr>
            <w:t>8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„Usuwanie folii rolniczych i innych odpadów pochodzących</w:t>
          </w:r>
          <w:r w:rsidR="00D96ADC">
            <w:rPr>
              <w:rFonts w:ascii="Calibri" w:hAnsi="Calibri"/>
              <w:b/>
              <w:sz w:val="20"/>
              <w:szCs w:val="22"/>
              <w:lang w:eastAsia="en-US"/>
            </w:rPr>
            <w:t xml:space="preserve">                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 xml:space="preserve"> z działalności rolniczej.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14:paraId="2F9A2452" w14:textId="77777777"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 1  - Formularz oferty</w:t>
          </w:r>
        </w:p>
      </w:tc>
    </w:tr>
  </w:tbl>
  <w:p w14:paraId="35134FAF" w14:textId="77777777"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2C"/>
    <w:rsid w:val="00072A07"/>
    <w:rsid w:val="000905E5"/>
    <w:rsid w:val="000A1D79"/>
    <w:rsid w:val="000A68A3"/>
    <w:rsid w:val="000C41F3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37ABF"/>
    <w:rsid w:val="0027198C"/>
    <w:rsid w:val="002A01EE"/>
    <w:rsid w:val="002A1149"/>
    <w:rsid w:val="002A1D15"/>
    <w:rsid w:val="002C5F0E"/>
    <w:rsid w:val="002D0AE2"/>
    <w:rsid w:val="002D22C9"/>
    <w:rsid w:val="002D29D1"/>
    <w:rsid w:val="002E04E5"/>
    <w:rsid w:val="00310290"/>
    <w:rsid w:val="00322AE7"/>
    <w:rsid w:val="003248F1"/>
    <w:rsid w:val="00365A62"/>
    <w:rsid w:val="00370C37"/>
    <w:rsid w:val="003A4005"/>
    <w:rsid w:val="003C15A5"/>
    <w:rsid w:val="00411115"/>
    <w:rsid w:val="00431F11"/>
    <w:rsid w:val="00436E02"/>
    <w:rsid w:val="0044346F"/>
    <w:rsid w:val="004542ED"/>
    <w:rsid w:val="0046420F"/>
    <w:rsid w:val="00486221"/>
    <w:rsid w:val="00486CAB"/>
    <w:rsid w:val="00497DF9"/>
    <w:rsid w:val="004C7666"/>
    <w:rsid w:val="004E4A10"/>
    <w:rsid w:val="004E4B2C"/>
    <w:rsid w:val="004F06D3"/>
    <w:rsid w:val="005224C0"/>
    <w:rsid w:val="00543C68"/>
    <w:rsid w:val="00552DA6"/>
    <w:rsid w:val="005702BD"/>
    <w:rsid w:val="00575D41"/>
    <w:rsid w:val="005776AF"/>
    <w:rsid w:val="005B12F7"/>
    <w:rsid w:val="005D36DB"/>
    <w:rsid w:val="005E0717"/>
    <w:rsid w:val="005F2369"/>
    <w:rsid w:val="00637EA2"/>
    <w:rsid w:val="00683A0B"/>
    <w:rsid w:val="0069411E"/>
    <w:rsid w:val="006C54ED"/>
    <w:rsid w:val="00703D5E"/>
    <w:rsid w:val="00712A39"/>
    <w:rsid w:val="0077098A"/>
    <w:rsid w:val="00770B7E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8076B"/>
    <w:rsid w:val="00993AD5"/>
    <w:rsid w:val="009A4939"/>
    <w:rsid w:val="009B4119"/>
    <w:rsid w:val="009D5250"/>
    <w:rsid w:val="00A14385"/>
    <w:rsid w:val="00A20763"/>
    <w:rsid w:val="00A20D38"/>
    <w:rsid w:val="00A43C41"/>
    <w:rsid w:val="00A614F1"/>
    <w:rsid w:val="00A632F6"/>
    <w:rsid w:val="00A703E6"/>
    <w:rsid w:val="00AA19FB"/>
    <w:rsid w:val="00AA27FE"/>
    <w:rsid w:val="00AC1399"/>
    <w:rsid w:val="00B22002"/>
    <w:rsid w:val="00B34704"/>
    <w:rsid w:val="00B61171"/>
    <w:rsid w:val="00B839AD"/>
    <w:rsid w:val="00B8592C"/>
    <w:rsid w:val="00BD3074"/>
    <w:rsid w:val="00BE22FE"/>
    <w:rsid w:val="00BE6BCE"/>
    <w:rsid w:val="00C56403"/>
    <w:rsid w:val="00C70993"/>
    <w:rsid w:val="00C86183"/>
    <w:rsid w:val="00C91F2C"/>
    <w:rsid w:val="00CA083E"/>
    <w:rsid w:val="00CB4809"/>
    <w:rsid w:val="00CC4CC0"/>
    <w:rsid w:val="00CF695F"/>
    <w:rsid w:val="00CF7186"/>
    <w:rsid w:val="00D263D2"/>
    <w:rsid w:val="00D27981"/>
    <w:rsid w:val="00D37DD1"/>
    <w:rsid w:val="00D41E8B"/>
    <w:rsid w:val="00D51420"/>
    <w:rsid w:val="00D55117"/>
    <w:rsid w:val="00D96ADC"/>
    <w:rsid w:val="00DA55A4"/>
    <w:rsid w:val="00DB5F16"/>
    <w:rsid w:val="00DC52EF"/>
    <w:rsid w:val="00E05B23"/>
    <w:rsid w:val="00E15951"/>
    <w:rsid w:val="00E15E07"/>
    <w:rsid w:val="00E456DC"/>
    <w:rsid w:val="00E51421"/>
    <w:rsid w:val="00E5179C"/>
    <w:rsid w:val="00E747F2"/>
    <w:rsid w:val="00E92CE0"/>
    <w:rsid w:val="00EB1ABF"/>
    <w:rsid w:val="00EC651E"/>
    <w:rsid w:val="00ED7F73"/>
    <w:rsid w:val="00EF2310"/>
    <w:rsid w:val="00F24558"/>
    <w:rsid w:val="00F46ABC"/>
    <w:rsid w:val="00FC3A9F"/>
    <w:rsid w:val="00FE1B7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41ADDC"/>
  <w15:docId w15:val="{803C56AB-F90C-413C-B234-CBAE6D7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Katarzyna Rogulska</cp:lastModifiedBy>
  <cp:revision>3</cp:revision>
  <cp:lastPrinted>2020-05-15T05:50:00Z</cp:lastPrinted>
  <dcterms:created xsi:type="dcterms:W3CDTF">2020-05-14T07:39:00Z</dcterms:created>
  <dcterms:modified xsi:type="dcterms:W3CDTF">2020-05-15T05:52:00Z</dcterms:modified>
</cp:coreProperties>
</file>