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EF39A5" w14:textId="77777777" w:rsidR="005B585B" w:rsidRDefault="005B585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2B92CE" w14:textId="77777777" w:rsidR="005B585B" w:rsidRDefault="005B585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10303F" w14:textId="77777777" w:rsidR="005B585B" w:rsidRDefault="005B585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4A3DF5" w14:textId="77777777" w:rsidR="005B585B" w:rsidRDefault="005B585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1F1798B6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5B585B">
        <w:trPr>
          <w:trHeight w:val="26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F2F59C1" w14:textId="6198B492" w:rsidR="00E07C9D" w:rsidRDefault="006160C1" w:rsidP="005B58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709F1ED" w14:textId="77777777" w:rsidR="005B585B" w:rsidRDefault="005B585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55775DB" w14:textId="77777777" w:rsidR="005B585B" w:rsidRDefault="005B585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10B10D" w14:textId="77777777" w:rsidR="005B585B" w:rsidRDefault="005B585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137E26" w14:textId="77777777" w:rsidR="005B585B" w:rsidRDefault="005B585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4918A1" w14:textId="77777777" w:rsidR="005B585B" w:rsidRDefault="005B585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AEA774" w14:textId="77777777" w:rsidR="005B585B" w:rsidRDefault="005B585B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2A42B88C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0072" w14:textId="77777777" w:rsidR="00985A87" w:rsidRDefault="00985A87">
      <w:r>
        <w:separator/>
      </w:r>
    </w:p>
  </w:endnote>
  <w:endnote w:type="continuationSeparator" w:id="0">
    <w:p w14:paraId="5E776B8A" w14:textId="77777777" w:rsidR="00985A87" w:rsidRDefault="0098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964F" w14:textId="77777777" w:rsidR="00985A87" w:rsidRDefault="00985A87">
      <w:r>
        <w:separator/>
      </w:r>
    </w:p>
  </w:footnote>
  <w:footnote w:type="continuationSeparator" w:id="0">
    <w:p w14:paraId="1CFD9844" w14:textId="77777777" w:rsidR="00985A87" w:rsidRDefault="00985A8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5B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A87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 Ziębińska</cp:lastModifiedBy>
  <cp:revision>2</cp:revision>
  <cp:lastPrinted>2018-10-01T08:37:00Z</cp:lastPrinted>
  <dcterms:created xsi:type="dcterms:W3CDTF">2021-02-26T09:28:00Z</dcterms:created>
  <dcterms:modified xsi:type="dcterms:W3CDTF">2021-02-26T09:28:00Z</dcterms:modified>
</cp:coreProperties>
</file>