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12E25" w14:textId="77777777"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14:paraId="6B840A6B" w14:textId="77777777"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14:paraId="4390A7ED" w14:textId="77777777"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14:paraId="1F870F15" w14:textId="77777777"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14:paraId="1B5A6642" w14:textId="77777777"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14:paraId="7611AC58" w14:textId="77777777" w:rsidR="00513560" w:rsidRDefault="00513560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1F0D98EB" w14:textId="77777777" w:rsidR="00E17663" w:rsidRPr="00E17663" w:rsidRDefault="00B14CEF" w:rsidP="00E17663">
      <w:pPr>
        <w:pStyle w:val="Nagwek2"/>
        <w:keepNext w:val="0"/>
        <w:widowControl w:val="0"/>
        <w:spacing w:before="0" w:after="0" w:line="360" w:lineRule="auto"/>
        <w:jc w:val="center"/>
        <w:rPr>
          <w:rFonts w:ascii="Calibri" w:hAnsi="Calibri"/>
          <w:i w:val="0"/>
          <w:snapToGrid w:val="0"/>
          <w:sz w:val="32"/>
          <w:szCs w:val="32"/>
        </w:rPr>
      </w:pPr>
      <w:r w:rsidRPr="00E17663">
        <w:rPr>
          <w:rFonts w:ascii="Calibri" w:hAnsi="Calibri"/>
          <w:i w:val="0"/>
          <w:snapToGrid w:val="0"/>
          <w:sz w:val="32"/>
          <w:szCs w:val="32"/>
        </w:rPr>
        <w:t>Oświadczenie</w:t>
      </w:r>
    </w:p>
    <w:p w14:paraId="67B0270A" w14:textId="4712ADCF" w:rsidR="00B14CEF" w:rsidRPr="00E17663" w:rsidRDefault="00B14CEF" w:rsidP="00E17663">
      <w:pPr>
        <w:pStyle w:val="Nagwek2"/>
        <w:keepNext w:val="0"/>
        <w:widowControl w:val="0"/>
        <w:spacing w:before="0" w:after="0" w:line="276" w:lineRule="auto"/>
        <w:rPr>
          <w:rFonts w:ascii="Calibri" w:hAnsi="Calibri"/>
          <w:i w:val="0"/>
          <w:snapToGrid w:val="0"/>
          <w:sz w:val="28"/>
          <w:szCs w:val="28"/>
        </w:rPr>
      </w:pPr>
      <w:r w:rsidRPr="00E17663">
        <w:rPr>
          <w:rFonts w:ascii="Calibri" w:hAnsi="Calibri"/>
          <w:sz w:val="28"/>
          <w:szCs w:val="28"/>
        </w:rPr>
        <w:t>o</w:t>
      </w:r>
      <w:r w:rsidR="00E17663" w:rsidRPr="00E17663">
        <w:rPr>
          <w:rFonts w:ascii="Calibri" w:hAnsi="Calibri"/>
          <w:sz w:val="28"/>
          <w:szCs w:val="28"/>
        </w:rPr>
        <w:t xml:space="preserve"> spełnianiu warunków udziału w postępowaniu o udzielenie zamówienia publicznego </w:t>
      </w:r>
      <w:r w:rsidR="00732D25">
        <w:rPr>
          <w:rFonts w:ascii="Calibri" w:hAnsi="Calibri"/>
          <w:sz w:val="28"/>
          <w:szCs w:val="28"/>
        </w:rPr>
        <w:t xml:space="preserve"> </w:t>
      </w:r>
      <w:r w:rsidR="00382D73">
        <w:rPr>
          <w:rFonts w:ascii="Calibri" w:hAnsi="Calibri"/>
          <w:sz w:val="28"/>
          <w:szCs w:val="28"/>
        </w:rPr>
        <w:t>UGiM.</w:t>
      </w:r>
      <w:r w:rsidR="00121FA0">
        <w:rPr>
          <w:rFonts w:ascii="Calibri" w:hAnsi="Calibri"/>
          <w:sz w:val="28"/>
          <w:szCs w:val="28"/>
        </w:rPr>
        <w:t>271</w:t>
      </w:r>
      <w:r w:rsidR="00382D73">
        <w:rPr>
          <w:rFonts w:ascii="Calibri" w:hAnsi="Calibri"/>
          <w:sz w:val="28"/>
          <w:szCs w:val="28"/>
        </w:rPr>
        <w:t>.</w:t>
      </w:r>
      <w:r w:rsidR="00121FA0">
        <w:rPr>
          <w:rFonts w:ascii="Calibri" w:hAnsi="Calibri"/>
          <w:sz w:val="28"/>
          <w:szCs w:val="28"/>
        </w:rPr>
        <w:t>8</w:t>
      </w:r>
      <w:r w:rsidR="00382D73">
        <w:rPr>
          <w:rFonts w:ascii="Calibri" w:hAnsi="Calibri"/>
          <w:sz w:val="28"/>
          <w:szCs w:val="28"/>
        </w:rPr>
        <w:t>.2020</w:t>
      </w:r>
      <w:r w:rsidR="00E17663" w:rsidRPr="00E17663">
        <w:rPr>
          <w:rFonts w:ascii="Calibri" w:hAnsi="Calibri"/>
          <w:sz w:val="28"/>
          <w:szCs w:val="28"/>
        </w:rPr>
        <w:t xml:space="preserve"> pn. </w:t>
      </w:r>
      <w:r w:rsidR="00E17663" w:rsidRPr="00E17663">
        <w:rPr>
          <w:rFonts w:ascii="Calibri" w:hAnsi="Calibri"/>
          <w:sz w:val="28"/>
          <w:szCs w:val="28"/>
          <w:lang w:eastAsia="en-US"/>
        </w:rPr>
        <w:t xml:space="preserve">„Usuwanie  folii rolniczych i innych odpadów pochodzących z działalności rolniczej </w:t>
      </w:r>
      <w:r w:rsidR="00121FA0">
        <w:rPr>
          <w:rFonts w:ascii="Calibri" w:hAnsi="Calibri"/>
          <w:sz w:val="28"/>
          <w:szCs w:val="28"/>
          <w:lang w:eastAsia="en-US"/>
        </w:rPr>
        <w:t>z terenu Gminy i Miasta Wyszogród</w:t>
      </w:r>
      <w:r w:rsidR="00E17663" w:rsidRPr="00E17663">
        <w:rPr>
          <w:rFonts w:ascii="Calibri" w:hAnsi="Calibri"/>
          <w:sz w:val="28"/>
          <w:szCs w:val="28"/>
          <w:lang w:eastAsia="en-US"/>
        </w:rPr>
        <w:t>”</w:t>
      </w:r>
    </w:p>
    <w:p w14:paraId="6BD6A942" w14:textId="77777777" w:rsidR="004837A4" w:rsidRDefault="004837A4" w:rsidP="004837A4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</w:p>
    <w:p w14:paraId="25284822" w14:textId="77777777" w:rsidR="004837A4" w:rsidRDefault="004837A4" w:rsidP="004837A4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</w:p>
    <w:p w14:paraId="1563FD45" w14:textId="77777777" w:rsidR="004837A4" w:rsidRDefault="004837A4" w:rsidP="004837A4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</w:p>
    <w:p w14:paraId="37F80D65" w14:textId="77777777" w:rsidR="00B14CEF" w:rsidRPr="00B14CEF" w:rsidRDefault="004837A4" w:rsidP="004837A4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             Oświadczam/y, że spełniam/y warunki udziału w postępowaniu  określone przez Zamawiającego </w:t>
      </w:r>
    </w:p>
    <w:p w14:paraId="4226A08D" w14:textId="659F1E14" w:rsidR="004837A4" w:rsidRDefault="00B14CEF" w:rsidP="00B14CEF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  <w:r w:rsidRPr="00B14CEF">
        <w:rPr>
          <w:rFonts w:ascii="Calibri" w:hAnsi="Calibri"/>
          <w:snapToGrid w:val="0"/>
          <w:sz w:val="22"/>
          <w:szCs w:val="22"/>
        </w:rPr>
        <w:t>w postępowaniu o udzielenie zamówienia publicznego realizowanym przez Gminę</w:t>
      </w:r>
      <w:r w:rsidR="00382D73">
        <w:rPr>
          <w:rFonts w:ascii="Calibri" w:hAnsi="Calibri"/>
          <w:snapToGrid w:val="0"/>
          <w:sz w:val="22"/>
          <w:szCs w:val="22"/>
        </w:rPr>
        <w:t xml:space="preserve"> Wyszogród</w:t>
      </w:r>
      <w:r w:rsidRPr="00B14CEF">
        <w:rPr>
          <w:rFonts w:ascii="Calibri" w:hAnsi="Calibri"/>
          <w:snapToGrid w:val="0"/>
          <w:sz w:val="22"/>
          <w:szCs w:val="22"/>
        </w:rPr>
        <w:t>, którego przedmiotem jest  usługa us</w:t>
      </w:r>
      <w:r w:rsidR="00E17663">
        <w:rPr>
          <w:rFonts w:ascii="Calibri" w:hAnsi="Calibri"/>
          <w:snapToGrid w:val="0"/>
          <w:sz w:val="22"/>
          <w:szCs w:val="22"/>
        </w:rPr>
        <w:t>uwania folii rolniczej i innych odpadów pochodzących z działalności rolniczej</w:t>
      </w:r>
      <w:r w:rsidR="004837A4">
        <w:rPr>
          <w:rFonts w:ascii="Calibri" w:hAnsi="Calibri"/>
          <w:snapToGrid w:val="0"/>
          <w:sz w:val="22"/>
          <w:szCs w:val="22"/>
        </w:rPr>
        <w:t>.</w:t>
      </w:r>
    </w:p>
    <w:p w14:paraId="5EEA184A" w14:textId="77777777" w:rsidR="00D46512" w:rsidRPr="00D46512" w:rsidRDefault="00D46512" w:rsidP="00D46512">
      <w:pPr>
        <w:rPr>
          <w:iCs/>
          <w:snapToGrid w:val="0"/>
          <w:color w:val="000000"/>
          <w:sz w:val="16"/>
          <w:szCs w:val="16"/>
        </w:rPr>
      </w:pPr>
    </w:p>
    <w:p w14:paraId="55B2AB45" w14:textId="77777777" w:rsidR="00E456DC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14:paraId="42614E7B" w14:textId="77777777" w:rsidR="004C622D" w:rsidRDefault="004C622D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14:paraId="2A0CAB69" w14:textId="77777777" w:rsidR="004837A4" w:rsidRPr="00513560" w:rsidRDefault="004837A4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14:paraId="4318B61C" w14:textId="77777777" w:rsidR="00E456DC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14:paraId="260F1748" w14:textId="77777777" w:rsidR="00552DA6" w:rsidRPr="00513560" w:rsidRDefault="00E456DC" w:rsidP="00B14CEF">
      <w:pPr>
        <w:jc w:val="both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sectPr w:rsidR="00552DA6" w:rsidRPr="00513560" w:rsidSect="00D46512">
      <w:headerReference w:type="default" r:id="rId7"/>
      <w:footerReference w:type="default" r:id="rId8"/>
      <w:pgSz w:w="11906" w:h="16838"/>
      <w:pgMar w:top="1391" w:right="1134" w:bottom="567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F865B" w14:textId="77777777" w:rsidR="002B6123" w:rsidRDefault="002B6123" w:rsidP="00552DA6">
      <w:r>
        <w:separator/>
      </w:r>
    </w:p>
  </w:endnote>
  <w:endnote w:type="continuationSeparator" w:id="0">
    <w:p w14:paraId="3FA206C7" w14:textId="77777777" w:rsidR="002B6123" w:rsidRDefault="002B6123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A09D" w14:textId="77777777" w:rsidR="00552DA6" w:rsidRPr="00552DA6" w:rsidRDefault="00552DA6">
    <w:pPr>
      <w:pStyle w:val="Stopka"/>
      <w:jc w:val="center"/>
      <w:rPr>
        <w:rFonts w:ascii="Calibri" w:hAnsi="Calibri"/>
        <w:sz w:val="20"/>
      </w:rPr>
    </w:pPr>
  </w:p>
  <w:p w14:paraId="5BB64FDF" w14:textId="77777777"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6D75E" w14:textId="77777777" w:rsidR="002B6123" w:rsidRDefault="002B6123" w:rsidP="00552DA6">
      <w:r>
        <w:separator/>
      </w:r>
    </w:p>
  </w:footnote>
  <w:footnote w:type="continuationSeparator" w:id="0">
    <w:p w14:paraId="25CF576F" w14:textId="77777777" w:rsidR="002B6123" w:rsidRDefault="002B6123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14:paraId="7193624E" w14:textId="77777777" w:rsidTr="00082B17">
      <w:trPr>
        <w:trHeight w:val="841"/>
      </w:trPr>
      <w:tc>
        <w:tcPr>
          <w:tcW w:w="6804" w:type="dxa"/>
          <w:shd w:val="clear" w:color="auto" w:fill="FFFFCC"/>
          <w:vAlign w:val="center"/>
        </w:tcPr>
        <w:p w14:paraId="5FF4C59F" w14:textId="018801AC" w:rsidR="008F6643" w:rsidRPr="00355A0A" w:rsidRDefault="00382D73" w:rsidP="00304EAB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UGiM.</w:t>
          </w:r>
          <w:r w:rsidR="00121FA0">
            <w:rPr>
              <w:rFonts w:ascii="Calibri" w:hAnsi="Calibri"/>
              <w:b/>
              <w:sz w:val="20"/>
              <w:szCs w:val="22"/>
              <w:lang w:eastAsia="en-US"/>
            </w:rPr>
            <w:t>27</w:t>
          </w:r>
          <w:r>
            <w:rPr>
              <w:rFonts w:ascii="Calibri" w:hAnsi="Calibri"/>
              <w:b/>
              <w:sz w:val="20"/>
              <w:szCs w:val="22"/>
              <w:lang w:eastAsia="en-US"/>
            </w:rPr>
            <w:t>1.</w:t>
          </w:r>
          <w:r w:rsidR="00121FA0">
            <w:rPr>
              <w:rFonts w:ascii="Calibri" w:hAnsi="Calibri"/>
              <w:b/>
              <w:sz w:val="20"/>
              <w:szCs w:val="22"/>
              <w:lang w:eastAsia="en-US"/>
            </w:rPr>
            <w:t>8</w:t>
          </w:r>
          <w:r>
            <w:rPr>
              <w:rFonts w:ascii="Calibri" w:hAnsi="Calibri"/>
              <w:b/>
              <w:sz w:val="20"/>
              <w:szCs w:val="22"/>
              <w:lang w:eastAsia="en-US"/>
            </w:rPr>
            <w:t>.2020</w:t>
          </w:r>
          <w:r w:rsidR="00355A0A" w:rsidRPr="00355A0A">
            <w:rPr>
              <w:rFonts w:ascii="Calibri" w:hAnsi="Calibri"/>
              <w:b/>
              <w:sz w:val="20"/>
              <w:szCs w:val="22"/>
              <w:lang w:eastAsia="en-US"/>
            </w:rPr>
            <w:t xml:space="preserve"> </w:t>
          </w:r>
          <w:r w:rsidR="00E17663">
            <w:rPr>
              <w:rFonts w:ascii="Calibri" w:hAnsi="Calibri"/>
              <w:b/>
              <w:sz w:val="20"/>
              <w:szCs w:val="22"/>
              <w:lang w:eastAsia="en-US"/>
            </w:rPr>
            <w:t xml:space="preserve">„Usuwanie  folii rolniczych i innych odpadów pochodzących                    z działalności rolniczej </w:t>
          </w:r>
          <w:r w:rsidR="008F6643" w:rsidRPr="00355A0A">
            <w:rPr>
              <w:rFonts w:ascii="Calibri" w:hAnsi="Calibri"/>
              <w:b/>
              <w:sz w:val="20"/>
              <w:szCs w:val="22"/>
              <w:lang w:eastAsia="en-US"/>
            </w:rPr>
            <w:t>”</w:t>
          </w:r>
        </w:p>
      </w:tc>
      <w:tc>
        <w:tcPr>
          <w:tcW w:w="2694" w:type="dxa"/>
          <w:shd w:val="clear" w:color="auto" w:fill="FFFFCC"/>
          <w:vAlign w:val="center"/>
        </w:tcPr>
        <w:p w14:paraId="4C4E43FF" w14:textId="77777777" w:rsidR="008F6643" w:rsidRPr="008F6643" w:rsidRDefault="008F6643" w:rsidP="005135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 xml:space="preserve">Załącznik nr </w:t>
          </w:r>
          <w:r w:rsidR="00FA32D6">
            <w:rPr>
              <w:rFonts w:ascii="Calibri" w:hAnsi="Calibri"/>
              <w:sz w:val="20"/>
              <w:szCs w:val="22"/>
              <w:lang w:eastAsia="en-US"/>
            </w:rPr>
            <w:t>2</w:t>
          </w:r>
        </w:p>
      </w:tc>
    </w:tr>
  </w:tbl>
  <w:p w14:paraId="3E2F2DEB" w14:textId="77777777"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 w15:restartNumberingAfterBreak="0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A637614"/>
    <w:multiLevelType w:val="hybridMultilevel"/>
    <w:tmpl w:val="8A648EA4"/>
    <w:lvl w:ilvl="0" w:tplc="354CFE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2C"/>
    <w:rsid w:val="00011CE8"/>
    <w:rsid w:val="000473A6"/>
    <w:rsid w:val="00082B17"/>
    <w:rsid w:val="000905E5"/>
    <w:rsid w:val="000A1D79"/>
    <w:rsid w:val="000D2E33"/>
    <w:rsid w:val="000D6E74"/>
    <w:rsid w:val="000D7463"/>
    <w:rsid w:val="000E50D3"/>
    <w:rsid w:val="00104A23"/>
    <w:rsid w:val="00121FA0"/>
    <w:rsid w:val="001343A3"/>
    <w:rsid w:val="00142037"/>
    <w:rsid w:val="001873D5"/>
    <w:rsid w:val="001C380D"/>
    <w:rsid w:val="001D6524"/>
    <w:rsid w:val="001E49EF"/>
    <w:rsid w:val="00235AF4"/>
    <w:rsid w:val="002A1149"/>
    <w:rsid w:val="002B6123"/>
    <w:rsid w:val="002C5F0E"/>
    <w:rsid w:val="002D29D1"/>
    <w:rsid w:val="00304EAB"/>
    <w:rsid w:val="00310290"/>
    <w:rsid w:val="00355A0A"/>
    <w:rsid w:val="00365A62"/>
    <w:rsid w:val="00370C37"/>
    <w:rsid w:val="00382D73"/>
    <w:rsid w:val="00411115"/>
    <w:rsid w:val="0046420F"/>
    <w:rsid w:val="004837A4"/>
    <w:rsid w:val="004838DF"/>
    <w:rsid w:val="00497DF9"/>
    <w:rsid w:val="004C622D"/>
    <w:rsid w:val="004C7666"/>
    <w:rsid w:val="005109AB"/>
    <w:rsid w:val="00513560"/>
    <w:rsid w:val="00543C68"/>
    <w:rsid w:val="00552DA6"/>
    <w:rsid w:val="005C23B8"/>
    <w:rsid w:val="005D36DB"/>
    <w:rsid w:val="005E0717"/>
    <w:rsid w:val="005F2369"/>
    <w:rsid w:val="00607D1A"/>
    <w:rsid w:val="00637EA2"/>
    <w:rsid w:val="0069411E"/>
    <w:rsid w:val="006C03DE"/>
    <w:rsid w:val="006C54ED"/>
    <w:rsid w:val="00721CD2"/>
    <w:rsid w:val="00732D25"/>
    <w:rsid w:val="00742D99"/>
    <w:rsid w:val="0077098A"/>
    <w:rsid w:val="00772F48"/>
    <w:rsid w:val="007B1214"/>
    <w:rsid w:val="007B5339"/>
    <w:rsid w:val="007F0ECC"/>
    <w:rsid w:val="008056AD"/>
    <w:rsid w:val="008271D3"/>
    <w:rsid w:val="00836CFD"/>
    <w:rsid w:val="00847BDE"/>
    <w:rsid w:val="008544A2"/>
    <w:rsid w:val="008B0BA3"/>
    <w:rsid w:val="008F6643"/>
    <w:rsid w:val="00941046"/>
    <w:rsid w:val="00953FCB"/>
    <w:rsid w:val="00972BA9"/>
    <w:rsid w:val="009D152B"/>
    <w:rsid w:val="009D5250"/>
    <w:rsid w:val="00A20763"/>
    <w:rsid w:val="00A20D38"/>
    <w:rsid w:val="00A3632C"/>
    <w:rsid w:val="00A703E6"/>
    <w:rsid w:val="00AA19FB"/>
    <w:rsid w:val="00AA27FE"/>
    <w:rsid w:val="00AC1399"/>
    <w:rsid w:val="00B14CEF"/>
    <w:rsid w:val="00B34704"/>
    <w:rsid w:val="00B61171"/>
    <w:rsid w:val="00B8592C"/>
    <w:rsid w:val="00BD3074"/>
    <w:rsid w:val="00BE22FE"/>
    <w:rsid w:val="00C00892"/>
    <w:rsid w:val="00C356D2"/>
    <w:rsid w:val="00C56403"/>
    <w:rsid w:val="00C91F2C"/>
    <w:rsid w:val="00CF695F"/>
    <w:rsid w:val="00CF7186"/>
    <w:rsid w:val="00D263D2"/>
    <w:rsid w:val="00D41E8B"/>
    <w:rsid w:val="00D46512"/>
    <w:rsid w:val="00D47E46"/>
    <w:rsid w:val="00D55117"/>
    <w:rsid w:val="00DA55A4"/>
    <w:rsid w:val="00DB5F16"/>
    <w:rsid w:val="00DC52EF"/>
    <w:rsid w:val="00DD01E9"/>
    <w:rsid w:val="00DE4B49"/>
    <w:rsid w:val="00DF1C2A"/>
    <w:rsid w:val="00E05B23"/>
    <w:rsid w:val="00E16383"/>
    <w:rsid w:val="00E17663"/>
    <w:rsid w:val="00E456DC"/>
    <w:rsid w:val="00E51421"/>
    <w:rsid w:val="00EB1ABF"/>
    <w:rsid w:val="00ED7F73"/>
    <w:rsid w:val="00F0105A"/>
    <w:rsid w:val="00F46ABC"/>
    <w:rsid w:val="00FA32D6"/>
    <w:rsid w:val="00FB067B"/>
    <w:rsid w:val="00FB5D3C"/>
    <w:rsid w:val="00FE1B7C"/>
    <w:rsid w:val="00FE34BD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B912DC"/>
  <w15:docId w15:val="{5E23D780-3282-4BEF-87CC-D5F3CE3C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rsid w:val="00B14CEF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Oświadczenie</vt:lpstr>
      <vt:lpstr>    o spełnianiu warunków udziału w postępowaniu o udzielenie zamówienia publicznego</vt:lpstr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Katarzyna Rogulska</cp:lastModifiedBy>
  <cp:revision>2</cp:revision>
  <cp:lastPrinted>2020-01-31T10:38:00Z</cp:lastPrinted>
  <dcterms:created xsi:type="dcterms:W3CDTF">2020-05-14T07:38:00Z</dcterms:created>
  <dcterms:modified xsi:type="dcterms:W3CDTF">2020-05-14T07:38:00Z</dcterms:modified>
</cp:coreProperties>
</file>